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16237C" w:rsidP="00856C35">
            <w:r w:rsidRPr="0016237C">
              <w:rPr>
                <w:noProof/>
              </w:rPr>
              <w:drawing>
                <wp:inline distT="0" distB="0" distL="0" distR="0">
                  <wp:extent cx="832388" cy="901725"/>
                  <wp:effectExtent l="0" t="0" r="0" b="0"/>
                  <wp:docPr id="1" name="Picture 1" descr="L:\plus972\utog\utog_002_wbst\assets\utog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plus972\utog\utog_002_wbst\assets\utog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929" cy="907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16237C" w:rsidRDefault="0016237C" w:rsidP="00856C35">
            <w:pPr>
              <w:pStyle w:val="CompanyName"/>
            </w:pPr>
            <w:r>
              <w:t>UTOG</w:t>
            </w:r>
          </w:p>
          <w:p w:rsidR="00856C35" w:rsidRPr="0016237C" w:rsidRDefault="0016237C" w:rsidP="00856C35">
            <w:pPr>
              <w:pStyle w:val="CompanyName"/>
              <w:rPr>
                <w:sz w:val="24"/>
              </w:rPr>
            </w:pPr>
            <w:r w:rsidRPr="0016237C">
              <w:rPr>
                <w:sz w:val="24"/>
              </w:rPr>
              <w:t>Car and Limousine Service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45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566"/>
        <w:gridCol w:w="2094"/>
        <w:gridCol w:w="2094"/>
        <w:gridCol w:w="1795"/>
      </w:tblGrid>
      <w:tr w:rsidR="0016237C" w:rsidRPr="005114CE" w:rsidTr="0016237C">
        <w:trPr>
          <w:trHeight w:val="286"/>
        </w:trPr>
        <w:tc>
          <w:tcPr>
            <w:tcW w:w="1624" w:type="dxa"/>
            <w:vAlign w:val="bottom"/>
          </w:tcPr>
          <w:p w:rsidR="0016237C" w:rsidRPr="005114CE" w:rsidRDefault="0016237C" w:rsidP="00490804">
            <w:r w:rsidRPr="005114CE">
              <w:t>Date Available: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16237C" w:rsidRPr="009C220D" w:rsidRDefault="0016237C" w:rsidP="00440CD8">
            <w:pPr>
              <w:pStyle w:val="FieldText"/>
            </w:pPr>
          </w:p>
        </w:tc>
        <w:tc>
          <w:tcPr>
            <w:tcW w:w="2094" w:type="dxa"/>
            <w:vAlign w:val="bottom"/>
          </w:tcPr>
          <w:p w:rsidR="0016237C" w:rsidRPr="005114CE" w:rsidRDefault="0016237C" w:rsidP="00490804">
            <w:pPr>
              <w:pStyle w:val="Heading4"/>
            </w:pPr>
            <w:r w:rsidRPr="005114CE">
              <w:t>Social Security No.: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bottom"/>
          </w:tcPr>
          <w:p w:rsidR="0016237C" w:rsidRPr="009C220D" w:rsidRDefault="0016237C" w:rsidP="00440CD8">
            <w:pPr>
              <w:pStyle w:val="FieldText"/>
            </w:pPr>
          </w:p>
        </w:tc>
        <w:tc>
          <w:tcPr>
            <w:tcW w:w="1795" w:type="dxa"/>
            <w:vAlign w:val="bottom"/>
          </w:tcPr>
          <w:p w:rsidR="0016237C" w:rsidRPr="005114CE" w:rsidRDefault="0016237C" w:rsidP="00490804">
            <w:pPr>
              <w:pStyle w:val="Heading4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16237C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16237C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6237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6237C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6237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6237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6237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6237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6237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6237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6237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6237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6237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6237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16237C" w:rsidRDefault="0016237C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p w:rsidR="00C92A3C" w:rsidRDefault="00C92A3C" w:rsidP="0016237C">
      <w:pPr>
        <w:tabs>
          <w:tab w:val="left" w:pos="2585"/>
        </w:tabs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6237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6237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6237C">
        <w:tc>
          <w:tcPr>
            <w:tcW w:w="5040" w:type="dxa"/>
            <w:vAlign w:val="bottom"/>
          </w:tcPr>
          <w:p w:rsidR="00176E67" w:rsidRPr="005114CE" w:rsidRDefault="00176E67" w:rsidP="00490804"/>
        </w:tc>
        <w:tc>
          <w:tcPr>
            <w:tcW w:w="900" w:type="dxa"/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16237C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6237C" w:rsidRPr="005114CE" w:rsidRDefault="0016237C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6237C" w:rsidRDefault="0016237C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6237C" w:rsidRDefault="0016237C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6237C" w:rsidRPr="005114CE" w:rsidRDefault="0016237C" w:rsidP="005557F6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>
      <w:bookmarkStart w:id="2" w:name="_GoBack"/>
      <w:bookmarkEnd w:id="2"/>
    </w:p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7C" w:rsidRDefault="0016237C" w:rsidP="00176E67">
      <w:r>
        <w:separator/>
      </w:r>
    </w:p>
  </w:endnote>
  <w:endnote w:type="continuationSeparator" w:id="0">
    <w:p w:rsidR="0016237C" w:rsidRDefault="0016237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623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7C" w:rsidRDefault="0016237C" w:rsidP="00176E67">
      <w:r>
        <w:separator/>
      </w:r>
    </w:p>
  </w:footnote>
  <w:footnote w:type="continuationSeparator" w:id="0">
    <w:p w:rsidR="0016237C" w:rsidRDefault="0016237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7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237C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8652D8-DB0D-47C5-A75B-7A299401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ben@plus972group.com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7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Reuben BenYehuda</dc:creator>
  <cp:keywords/>
  <cp:lastModifiedBy>Reuben BenYehuda</cp:lastModifiedBy>
  <cp:revision>1</cp:revision>
  <cp:lastPrinted>2002-05-23T18:14:00Z</cp:lastPrinted>
  <dcterms:created xsi:type="dcterms:W3CDTF">2014-02-18T17:25:00Z</dcterms:created>
  <dcterms:modified xsi:type="dcterms:W3CDTF">2014-02-18T17:32:00Z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